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267F5C">
      <w:r>
        <w:t>TESTIMONY OF KHAN SADAM BILAND, REMAND PRISONER AT STANLEY</w:t>
      </w:r>
    </w:p>
    <w:p w:rsidR="00267F5C" w:rsidRDefault="00267F5C"/>
    <w:p w:rsidR="00267F5C" w:rsidRDefault="00267F5C">
      <w:r>
        <w:t xml:space="preserve">My name is Khan Sadam Biland, I am 26 years old, from Pakistan, but a resident of Hong Kong for many years. </w:t>
      </w:r>
    </w:p>
    <w:p w:rsidR="00267F5C" w:rsidRDefault="00267F5C"/>
    <w:p w:rsidR="00267F5C" w:rsidRDefault="00267F5C">
      <w:r>
        <w:t>I was a successful drug dealer until I was arrested on the 29</w:t>
      </w:r>
      <w:r w:rsidRPr="00267F5C">
        <w:rPr>
          <w:vertAlign w:val="superscript"/>
        </w:rPr>
        <w:t>th</w:t>
      </w:r>
      <w:r>
        <w:t xml:space="preserve"> June 2015. I have ahead of me a long time to stay in prison. I will likely be sentenced from 10-12 years. </w:t>
      </w:r>
    </w:p>
    <w:p w:rsidR="00267F5C" w:rsidRDefault="00267F5C"/>
    <w:p w:rsidR="00267F5C" w:rsidRDefault="00267F5C">
      <w:r>
        <w:t xml:space="preserve">My mother died when I was 7, and my father became disabled in a minibus accident when I was 12, so since then, I felt the need to be accepted and also to make money. I started to hang out with bad people, which took me in and out of juvenile prison. Along the way, I became ‘good’ at this criminal career and started to make a lot of money. I used to spend HK$ 30,000 a night, go to $ 100k shopping sprees, and people around me used to respect me… I thought I was untouchable until the day the police came knocking on the door of my hotel room.  That is when my free life ended.  Now I only get an hour a day of fresh air, I sleep in a small room and the food is awful. </w:t>
      </w:r>
    </w:p>
    <w:p w:rsidR="00267F5C" w:rsidRDefault="00267F5C"/>
    <w:p w:rsidR="00267F5C" w:rsidRDefault="00267F5C">
      <w:r>
        <w:t xml:space="preserve">I would like to advise others who are in any illegal kind of business in Hong Kong that the money is not worth losing your freedom for, and causing pain to those who love and care about you. The people who suffer most are not the ones in prison, but our loved ones outside. Being a drug dealer is a fake dream, a very attractive path to self destruction. I beg you, for your own sake, for the sake of your loved ones, for the sake of drug addicted souls in Hong Kong to GIVE UP TRAFFICKING DRUGS and TURN BACK while you still have a chance of avoiding prison. SAVE YOURSELVES FROM THE DEEP AND EVIL HOLE of drug trafficking because once you start, there is no way out. I hope not to meet you in prison. </w:t>
      </w:r>
    </w:p>
    <w:p w:rsidR="00267F5C" w:rsidRDefault="00267F5C"/>
    <w:p w:rsidR="00267F5C" w:rsidRDefault="00267F5C">
      <w:r>
        <w:t xml:space="preserve">From Khan Sadam Biland, Stanley. </w:t>
      </w:r>
      <w:bookmarkStart w:id="0" w:name="_GoBack"/>
      <w:bookmarkEnd w:id="0"/>
    </w:p>
    <w:sectPr w:rsidR="0026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C"/>
    <w:rsid w:val="00267F5C"/>
    <w:rsid w:val="00645252"/>
    <w:rsid w:val="006D3D74"/>
    <w:rsid w:val="00A92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C1487-E145-4183-9043-54F822F0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20Col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Colgan</dc:creator>
  <cp:keywords/>
  <dc:description/>
  <cp:lastModifiedBy>Pat Colgan</cp:lastModifiedBy>
  <cp:revision>2</cp:revision>
  <dcterms:created xsi:type="dcterms:W3CDTF">2017-05-27T11:57:00Z</dcterms:created>
  <dcterms:modified xsi:type="dcterms:W3CDTF">2017-05-27T12:07:00Z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